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73" w:rsidRPr="00906373" w:rsidRDefault="00906373" w:rsidP="00906373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906373">
        <w:rPr>
          <w:rFonts w:ascii="Arial" w:hAnsi="Arial" w:cs="Arial"/>
          <w:b/>
          <w:sz w:val="40"/>
          <w:szCs w:val="32"/>
        </w:rPr>
        <w:t>Программа проведения семинара</w:t>
      </w:r>
    </w:p>
    <w:p w:rsidR="005B7865" w:rsidRPr="00906373" w:rsidRDefault="005B7865" w:rsidP="00906373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906373">
        <w:rPr>
          <w:rFonts w:ascii="Arial" w:hAnsi="Arial" w:cs="Arial"/>
          <w:b/>
          <w:sz w:val="40"/>
          <w:szCs w:val="32"/>
        </w:rPr>
        <w:t>«Цифровые технологии в малом бизнесе»</w:t>
      </w:r>
    </w:p>
    <w:p w:rsidR="00906373" w:rsidRPr="00906373" w:rsidRDefault="00906373" w:rsidP="0090637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614"/>
      </w:tblGrid>
      <w:tr w:rsidR="004B4970" w:rsidRPr="005B7865" w:rsidTr="00906373">
        <w:trPr>
          <w:trHeight w:val="1218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  <w:r w:rsidRPr="005B7865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:45 - 1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:0</w:t>
            </w: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4B4970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Регистрация на семинар</w:t>
            </w:r>
          </w:p>
        </w:tc>
      </w:tr>
      <w:tr w:rsidR="004B4970" w:rsidRPr="005B7865" w:rsidTr="00906373">
        <w:trPr>
          <w:trHeight w:val="2234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:0</w:t>
            </w:r>
            <w:r w:rsidR="004E3B5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0</w:t>
            </w:r>
            <w:r w:rsidR="004E3B5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:10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Приветствие</w:t>
            </w:r>
          </w:p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Краткая информация по раздаточному материалу и документам</w:t>
            </w:r>
          </w:p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 xml:space="preserve">Регламент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семинара</w:t>
            </w:r>
          </w:p>
        </w:tc>
      </w:tr>
      <w:tr w:rsidR="004B4970" w:rsidRPr="005B7865" w:rsidTr="00906373">
        <w:trPr>
          <w:trHeight w:val="993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E3B56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:10 - 1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:1</w:t>
            </w:r>
            <w:r w:rsidR="004B4970"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1. Современные тренды цифровой экономики</w:t>
            </w:r>
          </w:p>
        </w:tc>
      </w:tr>
      <w:tr w:rsidR="004B4970" w:rsidRPr="005B7865" w:rsidTr="00906373">
        <w:trPr>
          <w:trHeight w:val="1262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E3B56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:10 - 1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:4</w:t>
            </w:r>
            <w:r w:rsidR="004B4970"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2. Основные положения государственной программы "Цифровая экономика РФ"</w:t>
            </w:r>
          </w:p>
        </w:tc>
      </w:tr>
      <w:tr w:rsidR="004B4970" w:rsidRPr="005B7865" w:rsidTr="00906373">
        <w:trPr>
          <w:trHeight w:val="557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E3B56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SimSun" w:hAnsi="Times New Roman" w:cs="Arial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:4</w:t>
            </w:r>
            <w:r w:rsidR="004B4970" w:rsidRPr="005B7865"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 xml:space="preserve">0 - 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SimSun" w:hAnsi="Times New Roman" w:cs="Arial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:5</w:t>
            </w:r>
            <w:r w:rsidR="004B4970" w:rsidRPr="005B7865"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57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Перерыв</w:t>
            </w:r>
          </w:p>
        </w:tc>
      </w:tr>
      <w:tr w:rsidR="004B4970" w:rsidRPr="005B7865" w:rsidTr="00906373">
        <w:trPr>
          <w:trHeight w:val="991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E3B56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:50 - 1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:2</w:t>
            </w:r>
            <w:r w:rsidR="004B4970"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3. Применение цифровых технологий в бизнесе</w:t>
            </w:r>
          </w:p>
        </w:tc>
      </w:tr>
      <w:tr w:rsidR="004B4970" w:rsidRPr="005B7865" w:rsidTr="00906373">
        <w:trPr>
          <w:trHeight w:val="552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E3B56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:20 - 1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:5</w:t>
            </w:r>
            <w:r w:rsidR="004B4970"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57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Ответы на вопросы. Консультация по регистрации на портале «Бизнес-навигатор МСП»</w:t>
            </w:r>
          </w:p>
        </w:tc>
      </w:tr>
      <w:tr w:rsidR="004B4970" w:rsidRPr="005B7865" w:rsidTr="00906373">
        <w:trPr>
          <w:trHeight w:val="546"/>
        </w:trPr>
        <w:tc>
          <w:tcPr>
            <w:tcW w:w="868" w:type="pct"/>
            <w:shd w:val="clear" w:color="auto" w:fill="FFFFFF"/>
            <w:vAlign w:val="center"/>
          </w:tcPr>
          <w:p w:rsidR="004B4970" w:rsidRPr="005B7865" w:rsidRDefault="004E3B56" w:rsidP="00906373">
            <w:pPr>
              <w:widowControl w:val="0"/>
              <w:suppressAutoHyphens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:55 - 1</w:t>
            </w:r>
            <w:r w:rsidR="00B50E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hi-I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:0</w:t>
            </w:r>
            <w:r w:rsidR="004B4970"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132" w:type="pct"/>
            <w:shd w:val="clear" w:color="auto" w:fill="FFFFFF"/>
            <w:vAlign w:val="center"/>
          </w:tcPr>
          <w:p w:rsidR="004B4970" w:rsidRPr="005B7865" w:rsidRDefault="004B4970" w:rsidP="00906373">
            <w:pPr>
              <w:widowControl w:val="0"/>
              <w:suppressAutoHyphens/>
              <w:spacing w:before="240" w:after="240"/>
              <w:ind w:left="360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Закрытие семинара</w:t>
            </w:r>
          </w:p>
        </w:tc>
      </w:tr>
    </w:tbl>
    <w:p w:rsidR="00050C7A" w:rsidRDefault="00BE135B" w:rsidP="00906373">
      <w:bookmarkStart w:id="0" w:name="_GoBack"/>
      <w:bookmarkEnd w:id="0"/>
    </w:p>
    <w:sectPr w:rsidR="00050C7A" w:rsidSect="0090637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5B" w:rsidRDefault="00BE135B" w:rsidP="005B7865">
      <w:pPr>
        <w:spacing w:after="0" w:line="240" w:lineRule="auto"/>
      </w:pPr>
      <w:r>
        <w:separator/>
      </w:r>
    </w:p>
  </w:endnote>
  <w:endnote w:type="continuationSeparator" w:id="0">
    <w:p w:rsidR="00BE135B" w:rsidRDefault="00BE135B" w:rsidP="005B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5B" w:rsidRDefault="00BE135B" w:rsidP="005B7865">
      <w:pPr>
        <w:spacing w:after="0" w:line="240" w:lineRule="auto"/>
      </w:pPr>
      <w:r>
        <w:separator/>
      </w:r>
    </w:p>
  </w:footnote>
  <w:footnote w:type="continuationSeparator" w:id="0">
    <w:p w:rsidR="00BE135B" w:rsidRDefault="00BE135B" w:rsidP="005B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657DF2"/>
    <w:multiLevelType w:val="hybridMultilevel"/>
    <w:tmpl w:val="E6A29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C74C1"/>
    <w:multiLevelType w:val="hybridMultilevel"/>
    <w:tmpl w:val="E9006CC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B8"/>
    <w:rsid w:val="0006720F"/>
    <w:rsid w:val="00122065"/>
    <w:rsid w:val="001822A0"/>
    <w:rsid w:val="00193A2E"/>
    <w:rsid w:val="0027077E"/>
    <w:rsid w:val="00283847"/>
    <w:rsid w:val="00315742"/>
    <w:rsid w:val="00377F70"/>
    <w:rsid w:val="003C50ED"/>
    <w:rsid w:val="003F6FB8"/>
    <w:rsid w:val="004B4970"/>
    <w:rsid w:val="004E3B56"/>
    <w:rsid w:val="004E5AA2"/>
    <w:rsid w:val="005B7865"/>
    <w:rsid w:val="005D1835"/>
    <w:rsid w:val="006400AD"/>
    <w:rsid w:val="00666671"/>
    <w:rsid w:val="006767BA"/>
    <w:rsid w:val="00774D62"/>
    <w:rsid w:val="00906373"/>
    <w:rsid w:val="00973109"/>
    <w:rsid w:val="00A970A6"/>
    <w:rsid w:val="00AB03C4"/>
    <w:rsid w:val="00AD1CBF"/>
    <w:rsid w:val="00B50EEE"/>
    <w:rsid w:val="00B90F60"/>
    <w:rsid w:val="00BE135B"/>
    <w:rsid w:val="00C935A0"/>
    <w:rsid w:val="00CD7F6F"/>
    <w:rsid w:val="00DF29F9"/>
    <w:rsid w:val="00E251A2"/>
    <w:rsid w:val="00EF426E"/>
    <w:rsid w:val="00F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5B7865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8">
    <w:name w:val="footnote reference"/>
    <w:uiPriority w:val="99"/>
    <w:semiHidden/>
    <w:unhideWhenUsed/>
    <w:rsid w:val="005B7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dekl2</cp:lastModifiedBy>
  <cp:revision>14</cp:revision>
  <dcterms:created xsi:type="dcterms:W3CDTF">2018-07-30T08:10:00Z</dcterms:created>
  <dcterms:modified xsi:type="dcterms:W3CDTF">2018-09-29T06:31:00Z</dcterms:modified>
</cp:coreProperties>
</file>